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2"/>
        <w:gridCol w:w="6381"/>
      </w:tblGrid>
      <w:tr w:rsidR="000F3C2D" w:rsidRPr="009469BE" w14:paraId="1EEF6144" w14:textId="77777777" w:rsidTr="00D12E51">
        <w:trPr>
          <w:trHeight w:val="970"/>
        </w:trPr>
        <w:tc>
          <w:tcPr>
            <w:tcW w:w="9793" w:type="dxa"/>
            <w:gridSpan w:val="2"/>
            <w:tcBorders>
              <w:left w:val="single" w:sz="8" w:space="0" w:color="CCE0DA"/>
              <w:bottom w:val="single" w:sz="8" w:space="0" w:color="CCE0DA"/>
              <w:right w:val="single" w:sz="8" w:space="0" w:color="CCE0DA"/>
            </w:tcBorders>
            <w:shd w:val="clear" w:color="auto" w:fill="auto"/>
            <w:vAlign w:val="center"/>
          </w:tcPr>
          <w:p w14:paraId="0066A6AC" w14:textId="3DA2C67C" w:rsidR="00AB3563" w:rsidRDefault="00937ACD" w:rsidP="00AB3563">
            <w:pPr>
              <w:pStyle w:val="TableHeading"/>
              <w:spacing w:before="12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Nomination</w:t>
            </w:r>
            <w:r w:rsidR="00504EC7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 for </w:t>
            </w:r>
            <w:r w:rsidR="002E6229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UNC </w:t>
            </w:r>
            <w:r w:rsidR="008817A0" w:rsidRPr="008817A0">
              <w:rPr>
                <w:rFonts w:ascii="Arial" w:hAnsi="Arial"/>
                <w:b/>
                <w:bCs/>
                <w:sz w:val="28"/>
                <w:szCs w:val="28"/>
              </w:rPr>
              <w:t xml:space="preserve">Demand Estimation Sub-Committee </w:t>
            </w:r>
            <w:r w:rsidR="002E6229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6AAA06B2" w14:textId="06A766EF" w:rsidR="000F3C2D" w:rsidRDefault="00AB3563" w:rsidP="00AB3563">
            <w:pPr>
              <w:pStyle w:val="TableHeading"/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User </w:t>
            </w:r>
            <w:r w:rsidR="002E6229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Representative</w:t>
            </w:r>
          </w:p>
          <w:p w14:paraId="2622C514" w14:textId="0026DE28" w:rsidR="00672AC9" w:rsidRPr="00F20873" w:rsidRDefault="00D12E51" w:rsidP="00635A7D">
            <w:pPr>
              <w:pStyle w:val="TableHeading"/>
              <w:spacing w:before="60" w:after="6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Effective from </w:t>
            </w:r>
            <w:r w:rsidR="00283E48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16 January 2023 – 30 September 2023</w:t>
            </w:r>
          </w:p>
        </w:tc>
      </w:tr>
      <w:tr w:rsidR="000F3C2D" w:rsidRPr="009469BE" w14:paraId="00378634" w14:textId="77777777" w:rsidTr="00937ACD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7D893EC1" w14:textId="5B1F2C6F" w:rsidR="00B937AA" w:rsidRPr="009C607C" w:rsidRDefault="00B937AA" w:rsidP="00B937AA">
            <w:pPr>
              <w:pStyle w:val="Tablesubheading"/>
              <w:spacing w:before="120" w:after="120"/>
              <w:ind w:left="57" w:right="57"/>
              <w:jc w:val="center"/>
              <w:rPr>
                <w:rStyle w:val="Hyperlink"/>
                <w:rFonts w:ascii="Arial" w:eastAsiaTheme="minorEastAsia" w:hAnsi="Arial" w:cs="Arial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color w:val="008576"/>
                <w:szCs w:val="20"/>
              </w:rPr>
              <w:t>SPoC to complete and email the completed form (copying in their nominated representative) to:</w:t>
            </w:r>
            <w:r w:rsidRPr="009C607C">
              <w:rPr>
                <w:rFonts w:ascii="Arial" w:hAnsi="Arial" w:cs="Arial"/>
                <w:szCs w:val="20"/>
              </w:rPr>
              <w:t xml:space="preserve"> </w:t>
            </w:r>
            <w:hyperlink r:id="rId11" w:history="1">
              <w:r w:rsidRPr="009C607C">
                <w:rPr>
                  <w:rStyle w:val="Hyperlink"/>
                  <w:rFonts w:ascii="Arial" w:eastAsiaTheme="minorEastAsia" w:hAnsi="Arial" w:cs="Arial"/>
                  <w:szCs w:val="20"/>
                  <w:lang w:val="en-US" w:eastAsia="ja-JP"/>
                </w:rPr>
                <w:t>uncelections@gasgovernance.co.uk</w:t>
              </w:r>
            </w:hyperlink>
          </w:p>
          <w:p w14:paraId="2ED36E34" w14:textId="467BB18E" w:rsidR="000F3C2D" w:rsidRPr="00C06BB0" w:rsidRDefault="00937ACD" w:rsidP="00635A7D">
            <w:pPr>
              <w:pStyle w:val="TableHeading"/>
              <w:spacing w:before="120" w:after="24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Cs w:val="20"/>
              </w:rPr>
              <w:t xml:space="preserve">no later than </w:t>
            </w:r>
            <w:r w:rsidR="002E6229">
              <w:rPr>
                <w:rFonts w:ascii="Arial" w:hAnsi="Arial"/>
                <w:b/>
                <w:bCs/>
                <w:color w:val="FF0000"/>
                <w:szCs w:val="20"/>
              </w:rPr>
              <w:t xml:space="preserve">5pm </w:t>
            </w:r>
            <w:r w:rsidR="008817A0">
              <w:rPr>
                <w:rFonts w:ascii="Arial" w:hAnsi="Arial"/>
                <w:b/>
                <w:bCs/>
                <w:color w:val="FF0000"/>
                <w:szCs w:val="20"/>
              </w:rPr>
              <w:t>13 January 2023</w:t>
            </w:r>
          </w:p>
        </w:tc>
      </w:tr>
      <w:tr w:rsidR="000F3C2D" w:rsidRPr="009469BE" w14:paraId="0C989029" w14:textId="77777777" w:rsidTr="002E6229">
        <w:trPr>
          <w:trHeight w:val="245"/>
        </w:trPr>
        <w:tc>
          <w:tcPr>
            <w:tcW w:w="3412" w:type="dxa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6D242D0A" w14:textId="17B7DD67" w:rsidR="000F3C2D" w:rsidRPr="0092067A" w:rsidRDefault="002E6229" w:rsidP="002E6229">
            <w:pPr>
              <w:spacing w:before="120" w:after="120"/>
              <w:ind w:left="57" w:right="57"/>
              <w:rPr>
                <w:rFonts w:ascii="Arial" w:hAnsi="Arial"/>
              </w:rPr>
            </w:pPr>
            <w:r w:rsidRPr="00C06BB0">
              <w:rPr>
                <w:rFonts w:ascii="Arial" w:hAnsi="Arial"/>
                <w:b/>
                <w:bCs/>
                <w:color w:val="008576"/>
              </w:rPr>
              <w:t>Nomina</w:t>
            </w:r>
            <w:r>
              <w:rPr>
                <w:rFonts w:ascii="Arial" w:hAnsi="Arial"/>
                <w:b/>
                <w:bCs/>
                <w:color w:val="008576"/>
              </w:rPr>
              <w:t>ted for</w:t>
            </w:r>
            <w:r w:rsidR="00C06BB0" w:rsidRPr="00C06BB0">
              <w:rPr>
                <w:rFonts w:ascii="Arial" w:hAnsi="Arial"/>
                <w:b/>
                <w:bCs/>
                <w:color w:val="008576"/>
              </w:rPr>
              <w:t>:</w:t>
            </w:r>
          </w:p>
        </w:tc>
        <w:tc>
          <w:tcPr>
            <w:tcW w:w="6381" w:type="dxa"/>
            <w:tcBorders>
              <w:top w:val="double" w:sz="4" w:space="0" w:color="CCE0DA"/>
              <w:bottom w:val="single" w:sz="8" w:space="0" w:color="CCE0DA"/>
            </w:tcBorders>
          </w:tcPr>
          <w:p w14:paraId="1FE0C2A9" w14:textId="7B9BC4F5" w:rsidR="0072074E" w:rsidRPr="0072074E" w:rsidRDefault="0072074E" w:rsidP="008817A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Cs/>
              </w:rPr>
            </w:pPr>
            <w:r w:rsidRPr="0072074E">
              <w:rPr>
                <w:rFonts w:ascii="Arial" w:hAnsi="Arial"/>
                <w:bCs/>
              </w:rPr>
              <w:t>Demand Estimation Sub-Committee (DESC)</w:t>
            </w:r>
          </w:p>
        </w:tc>
      </w:tr>
      <w:tr w:rsidR="00B937AA" w:rsidRPr="009469BE" w14:paraId="0500642B" w14:textId="77777777" w:rsidTr="002E6229">
        <w:trPr>
          <w:trHeight w:val="245"/>
        </w:trPr>
        <w:tc>
          <w:tcPr>
            <w:tcW w:w="3412" w:type="dxa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047AE7CD" w14:textId="75C2DFFB" w:rsidR="00B937AA" w:rsidRPr="00C06BB0" w:rsidRDefault="00B937AA" w:rsidP="002E6229">
            <w:pPr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>SPoC Name:</w:t>
            </w:r>
          </w:p>
        </w:tc>
        <w:tc>
          <w:tcPr>
            <w:tcW w:w="6381" w:type="dxa"/>
            <w:tcBorders>
              <w:top w:val="double" w:sz="4" w:space="0" w:color="CCE0DA"/>
              <w:bottom w:val="single" w:sz="8" w:space="0" w:color="CCE0DA"/>
            </w:tcBorders>
          </w:tcPr>
          <w:p w14:paraId="7A1B5107" w14:textId="77777777" w:rsidR="00B937AA" w:rsidRDefault="00B937AA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Cs/>
              </w:rPr>
            </w:pPr>
          </w:p>
        </w:tc>
      </w:tr>
      <w:tr w:rsidR="00B937AA" w:rsidRPr="009469BE" w14:paraId="072954EE" w14:textId="77777777" w:rsidTr="002E6229">
        <w:trPr>
          <w:trHeight w:val="245"/>
        </w:trPr>
        <w:tc>
          <w:tcPr>
            <w:tcW w:w="3412" w:type="dxa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532603F9" w14:textId="69CBC9AF" w:rsidR="00B937AA" w:rsidRPr="00C06BB0" w:rsidRDefault="00B937AA" w:rsidP="002E6229">
            <w:pPr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>SPoC Email:</w:t>
            </w:r>
          </w:p>
        </w:tc>
        <w:tc>
          <w:tcPr>
            <w:tcW w:w="6381" w:type="dxa"/>
            <w:tcBorders>
              <w:top w:val="double" w:sz="4" w:space="0" w:color="CCE0DA"/>
              <w:bottom w:val="single" w:sz="8" w:space="0" w:color="CCE0DA"/>
            </w:tcBorders>
          </w:tcPr>
          <w:p w14:paraId="7473524D" w14:textId="77777777" w:rsidR="00B937AA" w:rsidRDefault="00B937AA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Cs/>
              </w:rPr>
            </w:pPr>
          </w:p>
        </w:tc>
      </w:tr>
      <w:tr w:rsidR="002E6229" w:rsidRPr="009469BE" w14:paraId="0672E153" w14:textId="77777777" w:rsidTr="00937ACD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3DF224D" w14:textId="680C91E5" w:rsidR="002E6229" w:rsidRPr="0092067A" w:rsidRDefault="002E6229" w:rsidP="002E6229">
            <w:pPr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C06BB0">
              <w:rPr>
                <w:rFonts w:ascii="Arial" w:hAnsi="Arial"/>
                <w:b/>
                <w:bCs/>
                <w:color w:val="008576"/>
              </w:rPr>
              <w:t>Nominee Name:</w:t>
            </w:r>
          </w:p>
        </w:tc>
        <w:tc>
          <w:tcPr>
            <w:tcW w:w="6381" w:type="dxa"/>
            <w:tcBorders>
              <w:top w:val="single" w:sz="8" w:space="0" w:color="CCE0DA"/>
            </w:tcBorders>
          </w:tcPr>
          <w:p w14:paraId="3233C0A9" w14:textId="7FDF98DB" w:rsidR="002E6229" w:rsidRPr="0092067A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144" w:right="57"/>
              <w:rPr>
                <w:rFonts w:ascii="Arial" w:hAnsi="Arial" w:cs="Helvetica"/>
              </w:rPr>
            </w:pPr>
          </w:p>
        </w:tc>
      </w:tr>
      <w:tr w:rsidR="00B937AA" w:rsidRPr="009469BE" w14:paraId="6D54B0E6" w14:textId="77777777" w:rsidTr="00937ACD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96086C0" w14:textId="0C164657" w:rsidR="00B937AA" w:rsidRPr="00C06BB0" w:rsidRDefault="00B937AA" w:rsidP="002E6229">
            <w:pPr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>Nominee Email:</w:t>
            </w:r>
          </w:p>
        </w:tc>
        <w:tc>
          <w:tcPr>
            <w:tcW w:w="6381" w:type="dxa"/>
            <w:tcBorders>
              <w:top w:val="single" w:sz="8" w:space="0" w:color="CCE0DA"/>
            </w:tcBorders>
          </w:tcPr>
          <w:p w14:paraId="471E37EF" w14:textId="77777777" w:rsidR="00B937AA" w:rsidRPr="0092067A" w:rsidRDefault="00B937AA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144" w:right="57"/>
              <w:rPr>
                <w:rFonts w:ascii="Arial" w:hAnsi="Arial" w:cs="Helvetica"/>
              </w:rPr>
            </w:pPr>
          </w:p>
        </w:tc>
      </w:tr>
      <w:tr w:rsidR="002E6229" w:rsidRPr="009469BE" w14:paraId="1CD23DC3" w14:textId="77777777" w:rsidTr="00937ACD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BFA8B46" w14:textId="4545E07F" w:rsidR="002E6229" w:rsidRDefault="002E6229" w:rsidP="002E6229">
            <w:pPr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Company</w:t>
            </w:r>
            <w:r w:rsidRPr="0092067A">
              <w:rPr>
                <w:rFonts w:ascii="Arial" w:hAnsi="Arial"/>
              </w:rPr>
              <w:t>:</w:t>
            </w:r>
          </w:p>
        </w:tc>
        <w:tc>
          <w:tcPr>
            <w:tcW w:w="6381" w:type="dxa"/>
            <w:tcBorders>
              <w:top w:val="single" w:sz="8" w:space="0" w:color="CCE0DA"/>
            </w:tcBorders>
          </w:tcPr>
          <w:p w14:paraId="45BDC8EE" w14:textId="77777777" w:rsidR="002E6229" w:rsidRPr="0092067A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144" w:right="57"/>
              <w:rPr>
                <w:rFonts w:ascii="Arial" w:hAnsi="Arial" w:cs="Helvetica"/>
              </w:rPr>
            </w:pPr>
          </w:p>
        </w:tc>
      </w:tr>
      <w:tr w:rsidR="00B937AA" w:rsidRPr="009469BE" w14:paraId="4168DE78" w14:textId="77777777" w:rsidTr="00937ACD">
        <w:trPr>
          <w:trHeight w:val="607"/>
        </w:trPr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69356B79" w14:textId="33D1313D" w:rsidR="00B937AA" w:rsidRPr="00B937AA" w:rsidRDefault="00B937AA" w:rsidP="0072074E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  <w:r w:rsidRPr="006A4668">
              <w:rPr>
                <w:rFonts w:ascii="Arial" w:hAnsi="Arial" w:cs="Arial"/>
                <w:bCs/>
              </w:rPr>
              <w:t>As the Single Point of Contact (SPoC) I</w:t>
            </w:r>
            <w:r w:rsidRPr="009C607C">
              <w:rPr>
                <w:rFonts w:ascii="Arial" w:hAnsi="Arial" w:cs="Arial"/>
                <w:bCs/>
              </w:rPr>
              <w:t xml:space="preserve"> would like to </w:t>
            </w:r>
            <w:r>
              <w:rPr>
                <w:rFonts w:ascii="Arial" w:hAnsi="Arial" w:cs="Arial"/>
                <w:bCs/>
              </w:rPr>
              <w:t>n</w:t>
            </w:r>
            <w:r w:rsidRPr="009C607C">
              <w:rPr>
                <w:rFonts w:ascii="Arial" w:hAnsi="Arial" w:cs="Arial"/>
                <w:bCs/>
              </w:rPr>
              <w:t xml:space="preserve">ominate the above </w:t>
            </w:r>
            <w:r>
              <w:rPr>
                <w:rFonts w:ascii="Arial" w:hAnsi="Arial" w:cs="Arial"/>
                <w:bCs/>
              </w:rPr>
              <w:t>n</w:t>
            </w:r>
            <w:r w:rsidRPr="009C607C">
              <w:rPr>
                <w:rFonts w:ascii="Arial" w:hAnsi="Arial" w:cs="Arial"/>
                <w:bCs/>
              </w:rPr>
              <w:t xml:space="preserve">ominee for </w:t>
            </w:r>
            <w:r w:rsidR="00B82853">
              <w:rPr>
                <w:rFonts w:ascii="Arial" w:hAnsi="Arial" w:cs="Arial"/>
                <w:bCs/>
              </w:rPr>
              <w:t>DESC</w:t>
            </w:r>
          </w:p>
        </w:tc>
      </w:tr>
    </w:tbl>
    <w:p w14:paraId="0FE89C01" w14:textId="2A172082" w:rsidR="00672AC9" w:rsidRDefault="00672AC9" w:rsidP="00672AC9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sectPr w:rsidR="00672AC9" w:rsidSect="00941D78">
      <w:headerReference w:type="default" r:id="rId12"/>
      <w:footerReference w:type="default" r:id="rId13"/>
      <w:pgSz w:w="12240" w:h="15840"/>
      <w:pgMar w:top="851" w:right="1325" w:bottom="851" w:left="1134" w:header="720" w:footer="1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D87A" w14:textId="77777777" w:rsidR="006A4D82" w:rsidRDefault="006A4D82" w:rsidP="00E541BD">
      <w:r>
        <w:separator/>
      </w:r>
    </w:p>
  </w:endnote>
  <w:endnote w:type="continuationSeparator" w:id="0">
    <w:p w14:paraId="7519301F" w14:textId="77777777" w:rsidR="006A4D82" w:rsidRDefault="006A4D82" w:rsidP="00E5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2F7C" w14:textId="4427DDC0" w:rsidR="00A43DDE" w:rsidRPr="00B82853" w:rsidRDefault="00B82853" w:rsidP="00672AC9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820"/>
        <w:tab w:val="right" w:pos="9781"/>
      </w:tabs>
      <w:rPr>
        <w:rFonts w:ascii="Arial" w:hAnsi="Arial" w:cs="Arial"/>
        <w:color w:val="000000" w:themeColor="text1"/>
        <w:sz w:val="16"/>
        <w:szCs w:val="16"/>
        <w:lang w:val="en-US"/>
      </w:rPr>
    </w:pPr>
    <w:r w:rsidRPr="00B82853">
      <w:rPr>
        <w:rFonts w:ascii="Arial" w:hAnsi="Arial" w:cs="Arial"/>
        <w:color w:val="000000" w:themeColor="text1"/>
        <w:sz w:val="16"/>
        <w:szCs w:val="16"/>
      </w:rPr>
      <w:t xml:space="preserve">DESC </w:t>
    </w:r>
    <w:r w:rsidR="00A43DDE" w:rsidRPr="00B82853">
      <w:rPr>
        <w:rFonts w:ascii="Arial" w:hAnsi="Arial" w:cs="Arial"/>
        <w:color w:val="000000" w:themeColor="text1"/>
        <w:sz w:val="16"/>
        <w:szCs w:val="16"/>
      </w:rPr>
      <w:t xml:space="preserve">Nomination </w:t>
    </w:r>
    <w:r w:rsidR="00A43DDE">
      <w:rPr>
        <w:rFonts w:ascii="Arial" w:hAnsi="Arial" w:cs="Arial"/>
        <w:sz w:val="16"/>
        <w:szCs w:val="16"/>
      </w:rPr>
      <w:t>Form</w:t>
    </w:r>
    <w:r w:rsidR="00A43DDE" w:rsidRPr="0099023D">
      <w:rPr>
        <w:rFonts w:ascii="Arial" w:hAnsi="Arial" w:cs="Arial"/>
        <w:sz w:val="16"/>
        <w:szCs w:val="16"/>
      </w:rPr>
      <w:tab/>
    </w:r>
    <w:r w:rsidR="00A43DDE" w:rsidRPr="0099023D">
      <w:rPr>
        <w:rFonts w:ascii="Arial" w:hAnsi="Arial" w:cs="Arial"/>
        <w:sz w:val="16"/>
        <w:szCs w:val="16"/>
      </w:rPr>
      <w:tab/>
    </w:r>
    <w:r w:rsidR="00A43DDE" w:rsidRPr="00B82853">
      <w:rPr>
        <w:rFonts w:ascii="Arial" w:hAnsi="Arial" w:cs="Arial"/>
        <w:color w:val="000000" w:themeColor="text1"/>
        <w:sz w:val="16"/>
        <w:szCs w:val="16"/>
        <w:lang w:val="en-US"/>
      </w:rPr>
      <w:t xml:space="preserve">Page </w:t>
    </w:r>
    <w:r w:rsidR="00A43DDE" w:rsidRPr="00B82853">
      <w:rPr>
        <w:rFonts w:ascii="Arial" w:hAnsi="Arial" w:cs="Arial"/>
        <w:color w:val="000000" w:themeColor="text1"/>
        <w:sz w:val="16"/>
        <w:szCs w:val="16"/>
        <w:lang w:val="en-US"/>
      </w:rPr>
      <w:fldChar w:fldCharType="begin"/>
    </w:r>
    <w:r w:rsidR="00A43DDE" w:rsidRPr="00B82853">
      <w:rPr>
        <w:rFonts w:ascii="Arial" w:hAnsi="Arial" w:cs="Arial"/>
        <w:color w:val="000000" w:themeColor="text1"/>
        <w:sz w:val="16"/>
        <w:szCs w:val="16"/>
        <w:lang w:val="en-US"/>
      </w:rPr>
      <w:instrText xml:space="preserve"> PAGE </w:instrText>
    </w:r>
    <w:r w:rsidR="00A43DDE" w:rsidRPr="00B82853">
      <w:rPr>
        <w:rFonts w:ascii="Arial" w:hAnsi="Arial" w:cs="Arial"/>
        <w:color w:val="000000" w:themeColor="text1"/>
        <w:sz w:val="16"/>
        <w:szCs w:val="16"/>
        <w:lang w:val="en-US"/>
      </w:rPr>
      <w:fldChar w:fldCharType="separate"/>
    </w:r>
    <w:r w:rsidR="00593A6A" w:rsidRPr="00B82853">
      <w:rPr>
        <w:rFonts w:ascii="Arial" w:hAnsi="Arial" w:cs="Arial"/>
        <w:noProof/>
        <w:color w:val="000000" w:themeColor="text1"/>
        <w:sz w:val="16"/>
        <w:szCs w:val="16"/>
        <w:lang w:val="en-US"/>
      </w:rPr>
      <w:t>1</w:t>
    </w:r>
    <w:r w:rsidR="00A43DDE" w:rsidRPr="00B82853">
      <w:rPr>
        <w:rFonts w:ascii="Arial" w:hAnsi="Arial" w:cs="Arial"/>
        <w:color w:val="000000" w:themeColor="text1"/>
        <w:sz w:val="16"/>
        <w:szCs w:val="16"/>
        <w:lang w:val="en-US"/>
      </w:rPr>
      <w:fldChar w:fldCharType="end"/>
    </w:r>
    <w:r w:rsidR="00A43DDE" w:rsidRPr="00B82853">
      <w:rPr>
        <w:rFonts w:ascii="Arial" w:hAnsi="Arial" w:cs="Arial"/>
        <w:color w:val="000000" w:themeColor="text1"/>
        <w:sz w:val="16"/>
        <w:szCs w:val="16"/>
        <w:lang w:val="en-US"/>
      </w:rPr>
      <w:t xml:space="preserve"> of </w:t>
    </w:r>
    <w:r w:rsidR="00A43DDE" w:rsidRPr="00B82853">
      <w:rPr>
        <w:rFonts w:ascii="Arial" w:hAnsi="Arial" w:cs="Arial"/>
        <w:color w:val="000000" w:themeColor="text1"/>
        <w:sz w:val="16"/>
        <w:szCs w:val="16"/>
        <w:lang w:val="en-US"/>
      </w:rPr>
      <w:fldChar w:fldCharType="begin"/>
    </w:r>
    <w:r w:rsidR="00A43DDE" w:rsidRPr="00B82853">
      <w:rPr>
        <w:rFonts w:ascii="Arial" w:hAnsi="Arial" w:cs="Arial"/>
        <w:color w:val="000000" w:themeColor="text1"/>
        <w:sz w:val="16"/>
        <w:szCs w:val="16"/>
        <w:lang w:val="en-US"/>
      </w:rPr>
      <w:instrText xml:space="preserve"> NUMPAGES </w:instrText>
    </w:r>
    <w:r w:rsidR="00A43DDE" w:rsidRPr="00B82853">
      <w:rPr>
        <w:rFonts w:ascii="Arial" w:hAnsi="Arial" w:cs="Arial"/>
        <w:color w:val="000000" w:themeColor="text1"/>
        <w:sz w:val="16"/>
        <w:szCs w:val="16"/>
        <w:lang w:val="en-US"/>
      </w:rPr>
      <w:fldChar w:fldCharType="separate"/>
    </w:r>
    <w:r w:rsidR="00593A6A" w:rsidRPr="00B82853">
      <w:rPr>
        <w:rFonts w:ascii="Arial" w:hAnsi="Arial" w:cs="Arial"/>
        <w:noProof/>
        <w:color w:val="000000" w:themeColor="text1"/>
        <w:sz w:val="16"/>
        <w:szCs w:val="16"/>
        <w:lang w:val="en-US"/>
      </w:rPr>
      <w:t>1</w:t>
    </w:r>
    <w:r w:rsidR="00A43DDE" w:rsidRPr="00B82853">
      <w:rPr>
        <w:rFonts w:ascii="Arial" w:hAnsi="Arial" w:cs="Arial"/>
        <w:color w:val="000000" w:themeColor="text1"/>
        <w:sz w:val="16"/>
        <w:szCs w:val="16"/>
        <w:lang w:val="en-US"/>
      </w:rPr>
      <w:fldChar w:fldCharType="end"/>
    </w:r>
    <w:r w:rsidR="00A43DDE" w:rsidRPr="00B82853">
      <w:rPr>
        <w:rFonts w:ascii="Arial" w:hAnsi="Arial" w:cs="Arial"/>
        <w:color w:val="000000" w:themeColor="text1"/>
        <w:sz w:val="16"/>
        <w:szCs w:val="16"/>
        <w:lang w:val="en-US"/>
      </w:rPr>
      <w:tab/>
      <w:t xml:space="preserve">Version </w:t>
    </w:r>
    <w:r w:rsidRPr="00B82853">
      <w:rPr>
        <w:rFonts w:ascii="Arial" w:hAnsi="Arial" w:cs="Arial"/>
        <w:color w:val="000000" w:themeColor="text1"/>
        <w:sz w:val="16"/>
        <w:szCs w:val="16"/>
        <w:lang w:val="en-US"/>
      </w:rPr>
      <w:t>1.0</w:t>
    </w:r>
  </w:p>
  <w:p w14:paraId="3303A33B" w14:textId="611E08B6" w:rsidR="00A43DDE" w:rsidRPr="00B82853" w:rsidRDefault="00A43DDE" w:rsidP="00672AC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2"/>
        <w:tab w:val="right" w:pos="9781"/>
      </w:tabs>
      <w:jc w:val="center"/>
      <w:rPr>
        <w:rFonts w:ascii="Arial" w:hAnsi="Arial" w:cs="Arial"/>
        <w:color w:val="000000" w:themeColor="text1"/>
        <w:sz w:val="16"/>
        <w:szCs w:val="16"/>
      </w:rPr>
    </w:pPr>
    <w:r w:rsidRPr="00B82853">
      <w:rPr>
        <w:rFonts w:ascii="Arial" w:hAnsi="Arial" w:cs="Arial"/>
        <w:color w:val="000000" w:themeColor="text1"/>
        <w:sz w:val="16"/>
        <w:szCs w:val="16"/>
        <w:lang w:val="en-US"/>
      </w:rPr>
      <w:t xml:space="preserve">UNC </w:t>
    </w:r>
    <w:r w:rsidR="00B937AA" w:rsidRPr="00B82853">
      <w:rPr>
        <w:rFonts w:ascii="Arial" w:hAnsi="Arial" w:cs="Arial"/>
        <w:color w:val="000000" w:themeColor="text1"/>
        <w:sz w:val="16"/>
        <w:szCs w:val="16"/>
        <w:lang w:val="en-US"/>
      </w:rPr>
      <w:t>User Representative Process</w:t>
    </w:r>
    <w:r w:rsidRPr="00B82853">
      <w:rPr>
        <w:rFonts w:ascii="Arial" w:hAnsi="Arial" w:cs="Arial"/>
        <w:color w:val="000000" w:themeColor="text1"/>
        <w:sz w:val="16"/>
        <w:szCs w:val="16"/>
        <w:lang w:val="en-US"/>
      </w:rPr>
      <w:tab/>
    </w:r>
    <w:r w:rsidRPr="00B82853">
      <w:rPr>
        <w:rFonts w:ascii="Arial" w:hAnsi="Arial" w:cs="Arial"/>
        <w:color w:val="000000" w:themeColor="text1"/>
        <w:sz w:val="16"/>
        <w:szCs w:val="16"/>
      </w:rPr>
      <w:tab/>
    </w:r>
    <w:r w:rsidR="00B82853" w:rsidRPr="00B82853">
      <w:rPr>
        <w:rFonts w:ascii="Arial" w:hAnsi="Arial" w:cs="Arial"/>
        <w:color w:val="000000" w:themeColor="text1"/>
        <w:sz w:val="16"/>
        <w:szCs w:val="16"/>
      </w:rPr>
      <w:t>09 January 2023</w:t>
    </w:r>
  </w:p>
  <w:p w14:paraId="1F5F18B7" w14:textId="77777777" w:rsidR="00A43DDE" w:rsidRPr="0099023D" w:rsidRDefault="00A43DDE" w:rsidP="00672AC9">
    <w:pPr>
      <w:pStyle w:val="Footer"/>
      <w:tabs>
        <w:tab w:val="center" w:pos="4536"/>
        <w:tab w:val="right" w:pos="9072"/>
      </w:tabs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4537" w14:textId="77777777" w:rsidR="006A4D82" w:rsidRDefault="006A4D82" w:rsidP="00E541BD">
      <w:r>
        <w:separator/>
      </w:r>
    </w:p>
  </w:footnote>
  <w:footnote w:type="continuationSeparator" w:id="0">
    <w:p w14:paraId="02F325E2" w14:textId="77777777" w:rsidR="006A4D82" w:rsidRDefault="006A4D82" w:rsidP="00E5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DBF5" w14:textId="4101DCEB" w:rsidR="00A43DDE" w:rsidRDefault="00941D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C84F4E" wp14:editId="0FF078CC">
          <wp:simplePos x="0" y="0"/>
          <wp:positionH relativeFrom="column">
            <wp:posOffset>-43341</wp:posOffset>
          </wp:positionH>
          <wp:positionV relativeFrom="paragraph">
            <wp:posOffset>-268500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pStyle w:val="Heading1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46472F"/>
    <w:multiLevelType w:val="hybridMultilevel"/>
    <w:tmpl w:val="4620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31490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F044CE0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425E06"/>
    <w:multiLevelType w:val="hybridMultilevel"/>
    <w:tmpl w:val="AB6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44AEF"/>
    <w:multiLevelType w:val="hybridMultilevel"/>
    <w:tmpl w:val="CFC4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121870">
    <w:abstractNumId w:val="6"/>
  </w:num>
  <w:num w:numId="2" w16cid:durableId="119960559">
    <w:abstractNumId w:val="0"/>
  </w:num>
  <w:num w:numId="3" w16cid:durableId="2111583288">
    <w:abstractNumId w:val="1"/>
  </w:num>
  <w:num w:numId="4" w16cid:durableId="1359962635">
    <w:abstractNumId w:val="2"/>
  </w:num>
  <w:num w:numId="5" w16cid:durableId="1068185641">
    <w:abstractNumId w:val="3"/>
  </w:num>
  <w:num w:numId="6" w16cid:durableId="365905938">
    <w:abstractNumId w:val="4"/>
  </w:num>
  <w:num w:numId="7" w16cid:durableId="1093942013">
    <w:abstractNumId w:val="7"/>
  </w:num>
  <w:num w:numId="8" w16cid:durableId="1453016722">
    <w:abstractNumId w:val="5"/>
  </w:num>
  <w:num w:numId="9" w16cid:durableId="465392307">
    <w:abstractNumId w:val="8"/>
  </w:num>
  <w:num w:numId="10" w16cid:durableId="18801637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BD"/>
    <w:rsid w:val="00004CA2"/>
    <w:rsid w:val="00035DAC"/>
    <w:rsid w:val="00044E6F"/>
    <w:rsid w:val="000675C7"/>
    <w:rsid w:val="000C2DD3"/>
    <w:rsid w:val="000F3C2D"/>
    <w:rsid w:val="001272B7"/>
    <w:rsid w:val="00137E44"/>
    <w:rsid w:val="001418A8"/>
    <w:rsid w:val="00162E14"/>
    <w:rsid w:val="001B2D4B"/>
    <w:rsid w:val="00201B93"/>
    <w:rsid w:val="0021502D"/>
    <w:rsid w:val="00245705"/>
    <w:rsid w:val="002717B9"/>
    <w:rsid w:val="00283E48"/>
    <w:rsid w:val="002D54A4"/>
    <w:rsid w:val="002E6229"/>
    <w:rsid w:val="00314E9B"/>
    <w:rsid w:val="003717A0"/>
    <w:rsid w:val="003D46BC"/>
    <w:rsid w:val="0040198A"/>
    <w:rsid w:val="00454E35"/>
    <w:rsid w:val="00462717"/>
    <w:rsid w:val="00482271"/>
    <w:rsid w:val="00495E62"/>
    <w:rsid w:val="004C3324"/>
    <w:rsid w:val="004D400C"/>
    <w:rsid w:val="004E26EC"/>
    <w:rsid w:val="00504EC7"/>
    <w:rsid w:val="005177C5"/>
    <w:rsid w:val="005450BB"/>
    <w:rsid w:val="00577C79"/>
    <w:rsid w:val="00593A6A"/>
    <w:rsid w:val="005945CB"/>
    <w:rsid w:val="00635A7D"/>
    <w:rsid w:val="00646E45"/>
    <w:rsid w:val="00672AC9"/>
    <w:rsid w:val="006746FA"/>
    <w:rsid w:val="006A4D82"/>
    <w:rsid w:val="0072074E"/>
    <w:rsid w:val="00765764"/>
    <w:rsid w:val="00793A3E"/>
    <w:rsid w:val="007A3532"/>
    <w:rsid w:val="007D6067"/>
    <w:rsid w:val="008020DA"/>
    <w:rsid w:val="008136AB"/>
    <w:rsid w:val="00841D9C"/>
    <w:rsid w:val="008817A0"/>
    <w:rsid w:val="008B0307"/>
    <w:rsid w:val="008B7192"/>
    <w:rsid w:val="008D24DC"/>
    <w:rsid w:val="008F31B1"/>
    <w:rsid w:val="009233FA"/>
    <w:rsid w:val="00924678"/>
    <w:rsid w:val="00937ACD"/>
    <w:rsid w:val="00941D78"/>
    <w:rsid w:val="00945789"/>
    <w:rsid w:val="009676D2"/>
    <w:rsid w:val="0099023D"/>
    <w:rsid w:val="009D7892"/>
    <w:rsid w:val="00A1249B"/>
    <w:rsid w:val="00A15A30"/>
    <w:rsid w:val="00A16F63"/>
    <w:rsid w:val="00A43DDE"/>
    <w:rsid w:val="00A5693B"/>
    <w:rsid w:val="00A62590"/>
    <w:rsid w:val="00A738EA"/>
    <w:rsid w:val="00A94FA8"/>
    <w:rsid w:val="00AB3563"/>
    <w:rsid w:val="00AC5196"/>
    <w:rsid w:val="00AD4F7A"/>
    <w:rsid w:val="00AE428B"/>
    <w:rsid w:val="00B128F0"/>
    <w:rsid w:val="00B3473E"/>
    <w:rsid w:val="00B80AD3"/>
    <w:rsid w:val="00B82853"/>
    <w:rsid w:val="00B937AA"/>
    <w:rsid w:val="00B952B1"/>
    <w:rsid w:val="00BD54B5"/>
    <w:rsid w:val="00BE0847"/>
    <w:rsid w:val="00BE1E61"/>
    <w:rsid w:val="00C06BB0"/>
    <w:rsid w:val="00C62698"/>
    <w:rsid w:val="00C7495D"/>
    <w:rsid w:val="00C87630"/>
    <w:rsid w:val="00C91F68"/>
    <w:rsid w:val="00CB437E"/>
    <w:rsid w:val="00CD02CF"/>
    <w:rsid w:val="00D0410D"/>
    <w:rsid w:val="00D069C2"/>
    <w:rsid w:val="00D12E51"/>
    <w:rsid w:val="00D667AB"/>
    <w:rsid w:val="00D74823"/>
    <w:rsid w:val="00D91B70"/>
    <w:rsid w:val="00D96AA8"/>
    <w:rsid w:val="00D972BA"/>
    <w:rsid w:val="00DC3987"/>
    <w:rsid w:val="00E058DC"/>
    <w:rsid w:val="00E065EC"/>
    <w:rsid w:val="00E26FF7"/>
    <w:rsid w:val="00E541BD"/>
    <w:rsid w:val="00E65445"/>
    <w:rsid w:val="00EB7A96"/>
    <w:rsid w:val="00EC26F8"/>
    <w:rsid w:val="00ED6E6B"/>
    <w:rsid w:val="00F20873"/>
    <w:rsid w:val="00F66F95"/>
    <w:rsid w:val="00FA444C"/>
    <w:rsid w:val="00FE5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EA7E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495D"/>
    <w:pPr>
      <w:keepNext/>
      <w:numPr>
        <w:numId w:val="2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line="336" w:lineRule="atLeast"/>
      <w:ind w:left="432" w:right="57" w:hanging="432"/>
      <w:outlineLvl w:val="0"/>
    </w:pPr>
    <w:rPr>
      <w:rFonts w:eastAsia="Times New Roman"/>
      <w:b/>
      <w:bCs/>
      <w:iCs/>
      <w:color w:val="FFFFFF"/>
      <w:kern w:val="32"/>
      <w:sz w:val="28"/>
      <w:szCs w:val="32"/>
      <w:lang w:val="x-none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95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basedOn w:val="Heading8"/>
    <w:rsid w:val="00C7495D"/>
    <w:pPr>
      <w:keepLines w:val="0"/>
      <w:numPr>
        <w:numId w:val="0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before="0" w:after="240" w:line="336" w:lineRule="atLeast"/>
      <w:ind w:right="238"/>
    </w:pPr>
    <w:rPr>
      <w:rFonts w:ascii="Tahoma" w:eastAsia="Times New Roman" w:hAnsi="Tahoma" w:cs="Arial"/>
      <w:b/>
      <w:color w:val="FFFFFF"/>
      <w:kern w:val="32"/>
      <w:sz w:val="28"/>
      <w:szCs w:val="3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9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1Char">
    <w:name w:val="Heading 1 Char"/>
    <w:link w:val="Heading1"/>
    <w:rsid w:val="00C7495D"/>
    <w:rPr>
      <w:rFonts w:eastAsia="Times New Roman"/>
      <w:b/>
      <w:bCs/>
      <w:iCs/>
      <w:color w:val="FFFFFF"/>
      <w:kern w:val="32"/>
      <w:sz w:val="28"/>
      <w:szCs w:val="32"/>
      <w:shd w:val="clear" w:color="auto" w:fill="9A4D9E"/>
      <w:lang w:val="x-none" w:eastAsia="en-GB"/>
    </w:rPr>
  </w:style>
  <w:style w:type="paragraph" w:styleId="TOC1">
    <w:name w:val="toc 1"/>
    <w:aliases w:val="TOC MOD"/>
    <w:basedOn w:val="TOC2"/>
    <w:next w:val="Normal"/>
    <w:link w:val="TOC1Char"/>
    <w:autoRedefine/>
    <w:uiPriority w:val="39"/>
    <w:qFormat/>
    <w:rsid w:val="00793A3E"/>
    <w:pPr>
      <w:tabs>
        <w:tab w:val="left" w:pos="382"/>
        <w:tab w:val="right" w:pos="7655"/>
      </w:tabs>
      <w:spacing w:before="120" w:after="0" w:line="300" w:lineRule="atLeast"/>
      <w:ind w:left="0" w:right="318"/>
    </w:pPr>
    <w:rPr>
      <w:rFonts w:eastAsia="Times New Roman"/>
      <w:b/>
      <w:bCs/>
      <w:color w:val="008576"/>
      <w:sz w:val="24"/>
      <w:szCs w:val="24"/>
      <w:lang w:eastAsia="en-GB"/>
    </w:rPr>
  </w:style>
  <w:style w:type="character" w:customStyle="1" w:styleId="TOC1Char">
    <w:name w:val="TOC 1 Char"/>
    <w:aliases w:val="TOC MOD Char"/>
    <w:link w:val="TOC1"/>
    <w:uiPriority w:val="39"/>
    <w:rsid w:val="00793A3E"/>
    <w:rPr>
      <w:rFonts w:eastAsia="Times New Roman"/>
      <w:b/>
      <w:bCs/>
      <w:color w:val="008576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93A3E"/>
    <w:pPr>
      <w:spacing w:after="100"/>
      <w:ind w:left="200"/>
    </w:pPr>
  </w:style>
  <w:style w:type="paragraph" w:styleId="Header">
    <w:name w:val="header"/>
    <w:basedOn w:val="Normal"/>
    <w:link w:val="HeaderChar"/>
    <w:uiPriority w:val="99"/>
    <w:unhideWhenUsed/>
    <w:rsid w:val="00E54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BD"/>
    <w:rPr>
      <w:rFonts w:ascii="Cambria" w:eastAsia="Cambria" w:hAnsi="Cambria" w:cs="Times New Roman"/>
      <w:lang w:val="en-GB" w:eastAsia="en-US"/>
    </w:rPr>
  </w:style>
  <w:style w:type="paragraph" w:styleId="Footer">
    <w:name w:val="footer"/>
    <w:basedOn w:val="Normal"/>
    <w:link w:val="FooterChar"/>
    <w:unhideWhenUsed/>
    <w:rsid w:val="00E54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41BD"/>
    <w:rPr>
      <w:rFonts w:ascii="Cambria" w:eastAsia="Cambria" w:hAnsi="Cambria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27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FA8"/>
    <w:pPr>
      <w:ind w:left="720"/>
      <w:contextualSpacing/>
    </w:pPr>
  </w:style>
  <w:style w:type="paragraph" w:customStyle="1" w:styleId="TableHeading">
    <w:name w:val="Table Heading"/>
    <w:basedOn w:val="Normal"/>
    <w:rsid w:val="00F20873"/>
    <w:pPr>
      <w:ind w:left="113"/>
    </w:pPr>
    <w:rPr>
      <w:rFonts w:ascii="Tahoma" w:eastAsia="Times New Roman" w:hAnsi="Tahoma"/>
      <w:color w:val="008576"/>
      <w:szCs w:val="24"/>
      <w:lang w:eastAsia="en-GB"/>
    </w:rPr>
  </w:style>
  <w:style w:type="paragraph" w:customStyle="1" w:styleId="Tablesubheading">
    <w:name w:val="Table subheading"/>
    <w:basedOn w:val="Normal"/>
    <w:rsid w:val="00F20873"/>
    <w:pPr>
      <w:spacing w:before="40"/>
      <w:ind w:left="113"/>
    </w:pPr>
    <w:rPr>
      <w:rFonts w:ascii="Tahoma" w:eastAsia="Times New Roman" w:hAnsi="Tahoma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6B"/>
    <w:rPr>
      <w:rFonts w:ascii="Lucida Grande" w:eastAsia="Cambria" w:hAnsi="Lucida Grande" w:cs="Lucida Grande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B93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celections@gasgovernance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_x0020_status xmlns="a0d8f228-2bd3-4f0c-b174-6678f2d426a4">
      <UserInfo>
        <DisplayName/>
        <AccountId xsi:nil="true"/>
        <AccountType/>
      </UserInfo>
    </Sign_x002d_off_x0020_status>
    <Checked_x0020_Out_x0020_By xmlns="a0d8f228-2bd3-4f0c-b174-6678f2d426a4" xsi:nil="true"/>
    <_Flow_SignoffStatus xmlns="a0d8f228-2bd3-4f0c-b174-6678f2d426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0B62E7BCA94418E924AB11E666742" ma:contentTypeVersion="13" ma:contentTypeDescription="Create a new document." ma:contentTypeScope="" ma:versionID="ed871f960f54fab7184f3e1d5ac86060">
  <xsd:schema xmlns:xsd="http://www.w3.org/2001/XMLSchema" xmlns:xs="http://www.w3.org/2001/XMLSchema" xmlns:p="http://schemas.microsoft.com/office/2006/metadata/properties" xmlns:ns2="a0d8f228-2bd3-4f0c-b174-6678f2d426a4" xmlns:ns3="3ee84ff3-1fa2-4b0e-bbc1-9d3729ac2ba9" targetNamespace="http://schemas.microsoft.com/office/2006/metadata/properties" ma:root="true" ma:fieldsID="4ecc99ef0464b3bcb100d6a6949067f6" ns2:_="" ns3:_="">
    <xsd:import namespace="a0d8f228-2bd3-4f0c-b174-6678f2d426a4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Checked_x0020_Out_x0020_By" minOccurs="0"/>
                <xsd:element ref="ns2:Sign_x002d_off_x0020_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f228-2bd3-4f0c-b174-6678f2d426a4" elementFormDefault="qualified">
    <xsd:import namespace="http://schemas.microsoft.com/office/2006/documentManagement/types"/>
    <xsd:import namespace="http://schemas.microsoft.com/office/infopath/2007/PartnerControls"/>
    <xsd:element name="Checked_x0020_Out_x0020_By" ma:index="8" nillable="true" ma:displayName="Checked Out By" ma:internalName="Checked_x0020_Out_x0020_By">
      <xsd:simpleType>
        <xsd:restriction base="dms:Text">
          <xsd:maxLength value="255"/>
        </xsd:restriction>
      </xsd:simpleType>
    </xsd:element>
    <xsd:element name="Sign_x002d_off_x0020_status" ma:index="9" nillable="true" ma:displayName="Sign-off status" ma:list="UserInfo" ma:SharePointGroup="0" ma:internalName="Sign_x002d_off_x0020_statu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D0300-B824-4EEB-A2E4-768DCE4866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5790E7-663C-44D6-8441-7F9C093D21BE}">
  <ds:schemaRefs>
    <ds:schemaRef ds:uri="http://schemas.microsoft.com/office/2006/metadata/properties"/>
    <ds:schemaRef ds:uri="http://schemas.microsoft.com/office/infopath/2007/PartnerControls"/>
    <ds:schemaRef ds:uri="a0d8f228-2bd3-4f0c-b174-6678f2d426a4"/>
  </ds:schemaRefs>
</ds:datastoreItem>
</file>

<file path=customXml/itemProps3.xml><?xml version="1.0" encoding="utf-8"?>
<ds:datastoreItem xmlns:ds="http://schemas.openxmlformats.org/officeDocument/2006/customXml" ds:itemID="{A77315D0-5550-41BF-BB0F-6ED7EC70A9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9F5A3A-3BE6-48AA-A14D-8A24FEB66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8f228-2bd3-4f0c-b174-6678f2d426a4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Office of Gas Transporters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Cuin</dc:creator>
  <cp:keywords/>
  <dc:description/>
  <cp:lastModifiedBy>Helen Cuin</cp:lastModifiedBy>
  <cp:revision>6</cp:revision>
  <cp:lastPrinted>2016-06-27T13:27:00Z</cp:lastPrinted>
  <dcterms:created xsi:type="dcterms:W3CDTF">2023-01-09T14:25:00Z</dcterms:created>
  <dcterms:modified xsi:type="dcterms:W3CDTF">2023-01-09T14:29:00Z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0x010100ECA0B62E7BCA94418E924AB11E666742</vt:lpwstr>
  </property>
</Properties>
</file>